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2C" w:rsidRDefault="0070002C" w:rsidP="0070002C">
      <w:pPr>
        <w:autoSpaceDE w:val="0"/>
        <w:rPr>
          <w:rFonts w:ascii="TimesNewRoman" w:eastAsia="TimesNewRoman" w:hAnsi="TimesNewRoman" w:cs="TimesNewRoman"/>
          <w:bCs/>
          <w:sz w:val="20"/>
          <w:szCs w:val="20"/>
          <w:lang w:bidi="ar-SA"/>
        </w:rPr>
      </w:pPr>
      <w:r>
        <w:rPr>
          <w:rFonts w:ascii="TimesNewRoman" w:eastAsia="TimesNewRoman" w:hAnsi="TimesNewRoman" w:cs="TimesNewRoman"/>
          <w:b/>
          <w:bCs/>
          <w:sz w:val="20"/>
          <w:szCs w:val="20"/>
          <w:lang w:bidi="ar-SA"/>
        </w:rPr>
        <w:t xml:space="preserve">                                                                                                  </w:t>
      </w:r>
      <w:r w:rsidRPr="00ED33ED">
        <w:rPr>
          <w:rFonts w:ascii="TimesNewRoman" w:eastAsia="TimesNewRoman" w:hAnsi="TimesNewRoman" w:cs="TimesNewRoman"/>
          <w:bCs/>
          <w:sz w:val="20"/>
          <w:szCs w:val="20"/>
          <w:lang w:bidi="ar-SA"/>
        </w:rPr>
        <w:t>Załącznik Nr 3 do Regulaminu Organizacyjnego</w:t>
      </w:r>
    </w:p>
    <w:p w:rsidR="0070002C" w:rsidRDefault="0070002C" w:rsidP="0070002C">
      <w:pPr>
        <w:autoSpaceDE w:val="0"/>
        <w:rPr>
          <w:rFonts w:ascii="TimesNewRoman" w:eastAsia="TimesNewRoman" w:hAnsi="TimesNewRoman" w:cs="TimesNewRoman"/>
          <w:bCs/>
          <w:sz w:val="20"/>
          <w:szCs w:val="20"/>
          <w:lang w:bidi="ar-SA"/>
        </w:rPr>
      </w:pPr>
      <w:r>
        <w:rPr>
          <w:rFonts w:ascii="TimesNewRoman" w:eastAsia="TimesNewRoman" w:hAnsi="TimesNewRoman" w:cs="TimesNewRoman"/>
          <w:bCs/>
          <w:sz w:val="20"/>
          <w:szCs w:val="20"/>
          <w:lang w:bidi="ar-SA"/>
        </w:rPr>
        <w:t xml:space="preserve">                                                                                                  Żłobka Nr 2 w Opolu</w:t>
      </w:r>
    </w:p>
    <w:p w:rsidR="0070002C" w:rsidRPr="00ED33ED" w:rsidRDefault="0070002C" w:rsidP="0070002C">
      <w:pPr>
        <w:autoSpaceDE w:val="0"/>
        <w:rPr>
          <w:rFonts w:ascii="TimesNewRoman" w:eastAsia="TimesNewRoman" w:hAnsi="TimesNewRoman" w:cs="TimesNewRoman"/>
          <w:bCs/>
          <w:sz w:val="20"/>
          <w:szCs w:val="20"/>
          <w:lang w:bidi="ar-SA"/>
        </w:rPr>
      </w:pPr>
      <w:r>
        <w:rPr>
          <w:rFonts w:ascii="TimesNewRoman" w:eastAsia="TimesNewRoman" w:hAnsi="TimesNewRoman" w:cs="TimesNewRoman"/>
          <w:bCs/>
          <w:sz w:val="20"/>
          <w:szCs w:val="20"/>
          <w:lang w:bidi="ar-SA"/>
        </w:rPr>
        <w:t xml:space="preserve">                                                                             </w:t>
      </w:r>
      <w:r w:rsidR="002A030B">
        <w:rPr>
          <w:rFonts w:ascii="TimesNewRoman" w:eastAsia="TimesNewRoman" w:hAnsi="TimesNewRoman" w:cs="TimesNewRoman"/>
          <w:bCs/>
          <w:sz w:val="20"/>
          <w:szCs w:val="20"/>
          <w:lang w:bidi="ar-SA"/>
        </w:rPr>
        <w:t xml:space="preserve">                     z dn. 09 kwietnia 2024</w:t>
      </w:r>
      <w:r>
        <w:rPr>
          <w:rFonts w:ascii="TimesNewRoman" w:eastAsia="TimesNewRoman" w:hAnsi="TimesNewRoman" w:cs="TimesNewRoman"/>
          <w:bCs/>
          <w:sz w:val="20"/>
          <w:szCs w:val="20"/>
          <w:lang w:bidi="ar-SA"/>
        </w:rPr>
        <w:t xml:space="preserve"> r.</w:t>
      </w:r>
    </w:p>
    <w:p w:rsidR="0070002C" w:rsidRPr="00ED33ED" w:rsidRDefault="0070002C" w:rsidP="0070002C">
      <w:pPr>
        <w:autoSpaceDE w:val="0"/>
        <w:jc w:val="center"/>
        <w:rPr>
          <w:rFonts w:ascii="TimesNewRoman" w:eastAsia="TimesNewRoman" w:hAnsi="TimesNewRoman" w:cs="TimesNewRoman"/>
          <w:bCs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NewRoman" w:eastAsia="TimesNewRoman" w:hAnsi="TimesNewRoman" w:cs="TimesNewRoman"/>
          <w:b/>
          <w:bCs/>
          <w:sz w:val="20"/>
          <w:szCs w:val="20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NewRoman" w:eastAsia="TimesNewRoman" w:hAnsi="TimesNewRoman" w:cs="TimesNewRoman"/>
          <w:b/>
          <w:bCs/>
          <w:sz w:val="20"/>
          <w:szCs w:val="20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sz w:val="20"/>
          <w:szCs w:val="20"/>
          <w:lang w:bidi="ar-SA"/>
        </w:rPr>
      </w:pPr>
      <w:r>
        <w:rPr>
          <w:rFonts w:ascii="TimesNewRoman" w:eastAsia="TimesNewRoman" w:hAnsi="TimesNewRoman" w:cs="TimesNewRoman"/>
          <w:b/>
          <w:bCs/>
          <w:sz w:val="20"/>
          <w:szCs w:val="20"/>
          <w:lang w:bidi="ar-SA"/>
        </w:rPr>
        <w:t xml:space="preserve">                                                                   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NewRoman"/>
          <w:b/>
          <w:bCs/>
          <w:sz w:val="32"/>
          <w:szCs w:val="32"/>
          <w:lang w:bidi="ar-SA"/>
        </w:rPr>
        <w:t>Umowa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sz w:val="28"/>
          <w:szCs w:val="28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Cs/>
          <w:sz w:val="28"/>
          <w:szCs w:val="28"/>
          <w:lang w:bidi="ar-SA"/>
        </w:rPr>
        <w:t>zawarta w dniu ………………………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63102" w:rsidRDefault="0070002C" w:rsidP="0070002C">
      <w:pPr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Przedmiotem umowy jest korzystanie przez dziecko </w:t>
      </w:r>
      <w:r w:rsidR="00763102">
        <w:rPr>
          <w:rFonts w:ascii="Times New Roman" w:eastAsia="Times New Roman" w:hAnsi="Times New Roman" w:cs="TimesNewRoman"/>
          <w:lang w:bidi="ar-SA"/>
        </w:rPr>
        <w:t>…………………………………….</w:t>
      </w:r>
    </w:p>
    <w:p w:rsidR="0070002C" w:rsidRPr="00763102" w:rsidRDefault="00763102" w:rsidP="00763102">
      <w:pPr>
        <w:autoSpaceDE w:val="0"/>
        <w:jc w:val="both"/>
        <w:rPr>
          <w:rFonts w:ascii="Times New Roman" w:eastAsia="TimesNewRoman" w:hAnsi="Times New Roman" w:cs="TimesNewRoman"/>
          <w:sz w:val="16"/>
          <w:szCs w:val="16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                                                                                             </w:t>
      </w:r>
      <w:r w:rsidR="0070002C">
        <w:rPr>
          <w:rFonts w:ascii="Times New Roman" w:eastAsia="Times New Roman" w:hAnsi="Times New Roman" w:cs="TimesNewRoman"/>
          <w:sz w:val="16"/>
          <w:szCs w:val="16"/>
          <w:lang w:bidi="ar-SA"/>
        </w:rPr>
        <w:t>imię i nazwisko dziecka</w:t>
      </w:r>
    </w:p>
    <w:p w:rsidR="0070002C" w:rsidRDefault="0070002C" w:rsidP="0070002C">
      <w:pPr>
        <w:autoSpaceDE w:val="0"/>
        <w:jc w:val="both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z opieki Żłobka Nr 2 z siedzibą w Opolu przy Pl. Teatralnym 3, zwanego dalej </w:t>
      </w:r>
      <w:r>
        <w:rPr>
          <w:rFonts w:ascii="Times New Roman" w:eastAsia="Times New Roman" w:hAnsi="Times New Roman" w:cs="TimesNewRoman"/>
          <w:b/>
          <w:lang w:bidi="ar-SA"/>
        </w:rPr>
        <w:t>„Żłobkiem”</w:t>
      </w:r>
      <w:r>
        <w:rPr>
          <w:rFonts w:ascii="Times New Roman" w:eastAsia="Times New Roman" w:hAnsi="Times New Roman" w:cs="TimesNewRoman"/>
          <w:lang w:bidi="ar-SA"/>
        </w:rPr>
        <w:t>.</w:t>
      </w:r>
    </w:p>
    <w:p w:rsidR="00763102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Umowa zostaje zawarta pomiędzy rodzicem (opiekunem prawnym) dziecka - Panią/Panem </w:t>
      </w:r>
    </w:p>
    <w:p w:rsidR="00763102" w:rsidRDefault="00763102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.........</w:t>
      </w:r>
      <w:r w:rsidR="0050265E">
        <w:rPr>
          <w:rFonts w:ascii="Times New Roman" w:eastAsia="Times New Roman" w:hAnsi="Times New Roman" w:cs="TimesNewRoman"/>
          <w:lang w:bidi="ar-SA"/>
        </w:rPr>
        <w:t>..............................................................................................................................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NewRoman" w:hAnsi="Times New Roman" w:cs="TimesNewRoman"/>
          <w:sz w:val="16"/>
          <w:szCs w:val="16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.................................................................................</w:t>
      </w:r>
      <w:r w:rsidR="0050265E">
        <w:rPr>
          <w:rFonts w:ascii="Times New Roman" w:eastAsia="Times New Roman" w:hAnsi="Times New Roman" w:cs="TimesNewRoman"/>
          <w:lang w:bidi="ar-SA"/>
        </w:rPr>
        <w:t>....................</w:t>
      </w:r>
      <w:r>
        <w:rPr>
          <w:rFonts w:ascii="Times New Roman" w:eastAsia="Times New Roman" w:hAnsi="Times New Roman" w:cs="TimesNewRoman"/>
          <w:lang w:bidi="ar-SA"/>
        </w:rPr>
        <w:t xml:space="preserve">zamieszkałą/zamieszkałym 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NewRoman" w:hAnsi="Times New Roman" w:cs="TimesNewRoman"/>
          <w:sz w:val="16"/>
          <w:szCs w:val="16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NewRoman"/>
          <w:sz w:val="16"/>
          <w:szCs w:val="16"/>
          <w:lang w:bidi="ar-SA"/>
        </w:rPr>
        <w:t xml:space="preserve">imię i nazwisko rodzica (opiekuna prawnego) 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sz w:val="16"/>
          <w:szCs w:val="16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.......................................................................................................................................................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sz w:val="16"/>
          <w:szCs w:val="16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legitymującą/legitymującym się dowodem tożsa</w:t>
      </w:r>
      <w:r w:rsidR="0050265E">
        <w:rPr>
          <w:rFonts w:ascii="Times New Roman" w:eastAsia="Times New Roman" w:hAnsi="Times New Roman" w:cs="TimesNewRoman"/>
          <w:lang w:bidi="ar-SA"/>
        </w:rPr>
        <w:t>mości Seria ..........</w:t>
      </w:r>
      <w:r>
        <w:rPr>
          <w:rFonts w:ascii="Times New Roman" w:eastAsia="Times New Roman" w:hAnsi="Times New Roman" w:cs="TimesNewRoman"/>
          <w:lang w:bidi="ar-SA"/>
        </w:rPr>
        <w:t>.....</w:t>
      </w:r>
      <w:r w:rsidR="0050265E">
        <w:rPr>
          <w:rFonts w:ascii="Times New Roman" w:eastAsia="Times New Roman" w:hAnsi="Times New Roman" w:cs="TimesNewRoman"/>
          <w:lang w:bidi="ar-SA"/>
        </w:rPr>
        <w:t>.Nr …………………….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a Dyrektorem Żłobka Nr 2  w Opolu - Panią  Danutą </w:t>
      </w:r>
      <w:proofErr w:type="spellStart"/>
      <w:r>
        <w:rPr>
          <w:rFonts w:ascii="Times New Roman" w:eastAsia="Times New Roman" w:hAnsi="Times New Roman" w:cs="TimesNewRoman"/>
          <w:lang w:bidi="ar-SA"/>
        </w:rPr>
        <w:t>Andruchów</w:t>
      </w:r>
      <w:proofErr w:type="spellEnd"/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b/>
          <w:bCs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Umowa zostaje zawarta na czas określony od .............................. do .................................... r.</w:t>
      </w:r>
      <w:r>
        <w:rPr>
          <w:rFonts w:ascii="Times New Roman" w:eastAsia="Times New Roman" w:hAnsi="Times New Roman" w:cs="TimesNewRoman"/>
          <w:sz w:val="16"/>
          <w:szCs w:val="16"/>
          <w:lang w:bidi="ar-SA"/>
        </w:rPr>
        <w:t xml:space="preserve">                              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t>§ 1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lang w:bidi="ar-SA"/>
        </w:rPr>
      </w:pPr>
    </w:p>
    <w:p w:rsidR="0070002C" w:rsidRDefault="0070002C" w:rsidP="0070002C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Żłobek zapewnia opiekę nad dzieckiem do 3 roku życia.</w:t>
      </w:r>
    </w:p>
    <w:p w:rsidR="0070002C" w:rsidRDefault="0070002C" w:rsidP="0070002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Żłobek zapewnia opiekę nad dzieckiem w wymiarze do 10 godzin dziennie.</w:t>
      </w:r>
    </w:p>
    <w:p w:rsidR="0070002C" w:rsidRDefault="0070002C" w:rsidP="0070002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Rodzice (opiekunowie prawni) dziecka zobowiązują się do ponoszenia comiesięcznej odpłatności za korzystanie ze Żłobka określonej w Uchwale Nr XXXV/684/16 Rady Miasta Opola z dnia 15 grudnia 2016 roku z </w:t>
      </w:r>
      <w:proofErr w:type="spellStart"/>
      <w:r>
        <w:rPr>
          <w:rFonts w:ascii="Times New Roman" w:eastAsia="Times New Roman" w:hAnsi="Times New Roman" w:cs="TimesNewRoman"/>
          <w:lang w:bidi="ar-SA"/>
        </w:rPr>
        <w:t>póź</w:t>
      </w:r>
      <w:proofErr w:type="spellEnd"/>
      <w:r>
        <w:rPr>
          <w:rFonts w:ascii="Times New Roman" w:eastAsia="Times New Roman" w:hAnsi="Times New Roman" w:cs="TimesNewRoman"/>
          <w:lang w:bidi="ar-SA"/>
        </w:rPr>
        <w:t>. zmianami, w tym:</w:t>
      </w:r>
    </w:p>
    <w:p w:rsidR="0070002C" w:rsidRDefault="0070002C" w:rsidP="0070002C">
      <w:pPr>
        <w:numPr>
          <w:ilvl w:val="1"/>
          <w:numId w:val="1"/>
        </w:numPr>
        <w:tabs>
          <w:tab w:val="left" w:pos="690"/>
        </w:tabs>
        <w:autoSpaceDE w:val="0"/>
        <w:ind w:left="72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opłaty za pobyt, która wynosi 21,3% aktualnie obowiązującego minimalnego wynagrodzenia za pracę, ustalonego na podstawie obowiązujących przepisów, z zastrzeżeniem </w:t>
      </w:r>
      <w:proofErr w:type="spellStart"/>
      <w:r>
        <w:rPr>
          <w:rFonts w:ascii="Times New Roman" w:eastAsia="Times New Roman" w:hAnsi="Times New Roman" w:cs="TimesNewRoman"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4.</w:t>
      </w:r>
    </w:p>
    <w:p w:rsidR="0070002C" w:rsidRDefault="0070002C" w:rsidP="0070002C">
      <w:pPr>
        <w:numPr>
          <w:ilvl w:val="1"/>
          <w:numId w:val="1"/>
        </w:numPr>
        <w:tabs>
          <w:tab w:val="left" w:pos="915"/>
          <w:tab w:val="left" w:pos="1440"/>
        </w:tabs>
        <w:autoSpaceDE w:val="0"/>
        <w:ind w:left="72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opłaty za wyżywienie dziecka w Żłobku.</w:t>
      </w:r>
    </w:p>
    <w:p w:rsidR="0070002C" w:rsidRDefault="0070002C" w:rsidP="0070002C">
      <w:pPr>
        <w:tabs>
          <w:tab w:val="left" w:pos="195"/>
          <w:tab w:val="left" w:pos="720"/>
        </w:tabs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4. Ustala się miesięczną opłatę za pierwszy miesiąc pobytu nowoprzyjętego dziecka w wysokości 50% opłaty określonej w ust 3.pkt. 1).</w:t>
      </w:r>
    </w:p>
    <w:p w:rsidR="0070002C" w:rsidRDefault="0070002C" w:rsidP="0070002C">
      <w:pPr>
        <w:tabs>
          <w:tab w:val="left" w:pos="360"/>
        </w:tabs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5. Opłata, o której mowa w ust.3 pkt2), naliczana jest przez pomnożenie dziennej stawki żywieniowej przez liczbę dni roboczych w danym miesiącu. Wysokość dziennej stawki żywieniowej ustalana jest przez dyrektora Żłobka w oparciu o normy żywieniowe, aktualne ceny .</w:t>
      </w:r>
    </w:p>
    <w:p w:rsidR="0070002C" w:rsidRDefault="0070002C" w:rsidP="0070002C">
      <w:pPr>
        <w:tabs>
          <w:tab w:val="left" w:pos="360"/>
        </w:tabs>
        <w:autoSpaceDE w:val="0"/>
        <w:jc w:val="both"/>
        <w:rPr>
          <w:rFonts w:ascii="Times New Roman" w:eastAsia="TimesNew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6. 1. Określa się następujące warunki częściowego lub całkowitego zwolnienia od ponoszenia miesięcznej opłaty za pobyt dziecka w żłobku utworzonym przez Miasto Opole:</w:t>
      </w:r>
    </w:p>
    <w:p w:rsidR="0070002C" w:rsidRDefault="0070002C" w:rsidP="0070002C">
      <w:pPr>
        <w:tabs>
          <w:tab w:val="left" w:pos="720"/>
        </w:tabs>
        <w:autoSpaceDE w:val="0"/>
        <w:ind w:left="360" w:hanging="360"/>
        <w:jc w:val="both"/>
        <w:rPr>
          <w:rFonts w:ascii="Times New Roman" w:eastAsia="TimesNewRoman" w:hAnsi="Times New Roman" w:cs="TimesNewRoman"/>
          <w:lang w:bidi="ar-SA"/>
        </w:rPr>
      </w:pPr>
      <w:r>
        <w:rPr>
          <w:rFonts w:ascii="Times New Roman" w:eastAsia="TimesNewRoman" w:hAnsi="Times New Roman" w:cs="TimesNewRoman"/>
          <w:lang w:bidi="ar-SA"/>
        </w:rPr>
        <w:t xml:space="preserve">     </w:t>
      </w:r>
      <w:r>
        <w:rPr>
          <w:rFonts w:ascii="Times New Roman" w:eastAsia="Times New Roman" w:hAnsi="Times New Roman" w:cs="TimesNewRoman"/>
          <w:lang w:bidi="ar-SA"/>
        </w:rPr>
        <w:t xml:space="preserve">1)w przypadku uczęszczania do żłobka jednocześnie drugiego dziecka z tej samej rodziny, opłata za to dziecko od drugiego miesiąca pobytu wynosi 50%opłaty określonej w </w:t>
      </w:r>
      <w:r>
        <w:rPr>
          <w:rFonts w:ascii="Times New Roman" w:eastAsia="Times New Roman" w:hAnsi="Times New Roman" w:cs="Segoe UI"/>
          <w:lang w:bidi="ar-SA"/>
        </w:rPr>
        <w:t>§</w:t>
      </w:r>
      <w:r>
        <w:rPr>
          <w:rFonts w:ascii="Times New Roman" w:eastAsia="Times New Roman" w:hAnsi="Times New Roman" w:cs="TimesNewRoman"/>
          <w:lang w:bidi="ar-SA"/>
        </w:rPr>
        <w:t xml:space="preserve">1, ust 3, </w:t>
      </w:r>
      <w:proofErr w:type="spellStart"/>
      <w:r>
        <w:rPr>
          <w:rFonts w:ascii="Times New Roman" w:eastAsia="Times New Roman" w:hAnsi="Times New Roman" w:cs="TimesNewRoman"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1);</w:t>
      </w:r>
    </w:p>
    <w:p w:rsidR="0070002C" w:rsidRDefault="0070002C" w:rsidP="0070002C">
      <w:pPr>
        <w:tabs>
          <w:tab w:val="left" w:pos="720"/>
        </w:tabs>
        <w:autoSpaceDE w:val="0"/>
        <w:ind w:left="360" w:hanging="360"/>
        <w:jc w:val="both"/>
        <w:rPr>
          <w:rFonts w:ascii="Times New Roman" w:eastAsia="TimesNewRoman" w:hAnsi="Times New Roman" w:cs="TimesNewRoman"/>
          <w:lang w:bidi="ar-SA"/>
        </w:rPr>
      </w:pPr>
      <w:r>
        <w:rPr>
          <w:rFonts w:ascii="Times New Roman" w:eastAsia="TimesNewRoman" w:hAnsi="Times New Roman" w:cs="TimesNewRoman"/>
          <w:lang w:bidi="ar-SA"/>
        </w:rPr>
        <w:lastRenderedPageBreak/>
        <w:t xml:space="preserve">     </w:t>
      </w:r>
      <w:r>
        <w:rPr>
          <w:rFonts w:ascii="Times New Roman" w:eastAsia="Times New Roman" w:hAnsi="Times New Roman" w:cs="TimesNewRoman"/>
          <w:lang w:bidi="ar-SA"/>
        </w:rPr>
        <w:t xml:space="preserve">2)w przypadku uczęszczania do żłobka jednocześnie trzeciego i każdego kolejnego dziecka z tej samej rodziny, opłata  za to dziecko -  o której mowa w </w:t>
      </w:r>
      <w:r>
        <w:rPr>
          <w:rFonts w:ascii="Times New Roman" w:eastAsia="Times New Roman" w:hAnsi="Times New Roman" w:cs="Segoe UI"/>
          <w:lang w:bidi="ar-SA"/>
        </w:rPr>
        <w:t>§</w:t>
      </w:r>
      <w:r>
        <w:rPr>
          <w:rFonts w:ascii="Times New Roman" w:eastAsia="Times New Roman" w:hAnsi="Times New Roman" w:cs="TimesNewRoman"/>
          <w:lang w:bidi="ar-SA"/>
        </w:rPr>
        <w:t xml:space="preserve">1, ust 3, </w:t>
      </w:r>
      <w:proofErr w:type="spellStart"/>
      <w:r>
        <w:rPr>
          <w:rFonts w:ascii="Times New Roman" w:eastAsia="Times New Roman" w:hAnsi="Times New Roman" w:cs="TimesNewRoman"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1), nie jest pobierana;</w:t>
      </w:r>
    </w:p>
    <w:p w:rsidR="0070002C" w:rsidRDefault="0070002C" w:rsidP="0070002C">
      <w:pPr>
        <w:tabs>
          <w:tab w:val="left" w:pos="720"/>
        </w:tabs>
        <w:autoSpaceDE w:val="0"/>
        <w:ind w:left="360" w:hanging="360"/>
        <w:jc w:val="both"/>
        <w:rPr>
          <w:rFonts w:ascii="Times New Roman" w:eastAsia="TimesNewRoman" w:hAnsi="Times New Roman" w:cs="TimesNewRoman"/>
          <w:lang w:bidi="ar-SA"/>
        </w:rPr>
      </w:pPr>
      <w:r>
        <w:rPr>
          <w:rFonts w:ascii="Times New Roman" w:eastAsia="TimesNewRoman" w:hAnsi="Times New Roman" w:cs="TimesNewRoman"/>
          <w:lang w:bidi="ar-SA"/>
        </w:rPr>
        <w:t xml:space="preserve">    </w:t>
      </w:r>
      <w:r>
        <w:rPr>
          <w:rFonts w:ascii="Times New Roman" w:eastAsia="Times New Roman" w:hAnsi="Times New Roman" w:cs="TimesNewRoman"/>
          <w:lang w:bidi="ar-SA"/>
        </w:rPr>
        <w:t xml:space="preserve">3) w przypadku uczęszczania do żłobka dziecka z orzeczoną niepełnosprawnością, opłata za to dziecko wynosi 50% opłaty określonej w </w:t>
      </w:r>
      <w:r>
        <w:rPr>
          <w:rFonts w:ascii="Times New Roman" w:eastAsia="Times New Roman" w:hAnsi="Times New Roman" w:cs="Segoe UI"/>
          <w:lang w:bidi="ar-SA"/>
        </w:rPr>
        <w:t>§</w:t>
      </w:r>
      <w:r>
        <w:rPr>
          <w:rFonts w:ascii="Times New Roman" w:eastAsia="Times New Roman" w:hAnsi="Times New Roman" w:cs="TimesNewRoman"/>
          <w:lang w:bidi="ar-SA"/>
        </w:rPr>
        <w:t>1, ust 3, pkt. 1), wyłącznie w okresie ważności orzeczenia o niepełnosprawności.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NewRoman" w:hAnsi="Times New Roman" w:cs="TimesNewRoman"/>
          <w:lang w:bidi="ar-SA"/>
        </w:rPr>
        <w:t xml:space="preserve">    </w:t>
      </w:r>
      <w:r>
        <w:rPr>
          <w:rFonts w:ascii="Times New Roman" w:eastAsia="Times New Roman" w:hAnsi="Times New Roman" w:cs="TimesNewRoman"/>
          <w:lang w:bidi="ar-SA"/>
        </w:rPr>
        <w:t>2. Zwolnień, o których mowa w ust 1., dokonuje Dyrektor żłobka na pisemny wniosek rodzica lub opiekuna prawnego.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7. Opłaty, o których mowa w </w:t>
      </w:r>
      <w:r>
        <w:rPr>
          <w:rFonts w:ascii="Times New Roman" w:eastAsia="Times New Roman" w:hAnsi="Times New Roman" w:cs="TimesNewRoman"/>
          <w:bCs/>
          <w:lang w:bidi="ar-SA"/>
        </w:rPr>
        <w:t>§ 1 niniejszej umowy, rodzice (opiekunowie prawni) dziecka     wnoszą do 5 dnia każdego miesiąca z góry za dany miesiąc.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t>§ 2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tabs>
          <w:tab w:val="left" w:pos="-105"/>
        </w:tabs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Cs/>
          <w:lang w:bidi="ar-SA"/>
        </w:rPr>
        <w:t>1. Zasady ustalania opłat za pobyt dziecka w żłobku i wyżywienie w przypadku nieobecności dziecka w żłobku określone w Uchwale Nr XXIII/485/20 Rady Miasta Opola z dnia 27 lutego 2020 roku w sprawie ustalenia statutów żłobków utworzonych przez Miasto Opole stanowią, że:</w:t>
      </w:r>
    </w:p>
    <w:p w:rsidR="0070002C" w:rsidRDefault="0070002C" w:rsidP="0070002C">
      <w:pPr>
        <w:numPr>
          <w:ilvl w:val="0"/>
          <w:numId w:val="2"/>
        </w:numPr>
        <w:tabs>
          <w:tab w:val="left" w:pos="345"/>
          <w:tab w:val="left" w:pos="720"/>
        </w:tabs>
        <w:autoSpaceDE w:val="0"/>
        <w:ind w:left="36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Opłata, o której mowa w </w:t>
      </w:r>
      <w:r>
        <w:rPr>
          <w:rFonts w:ascii="Times New Roman" w:eastAsia="Times New Roman" w:hAnsi="Times New Roman" w:cs="TimesNewRoman"/>
          <w:bCs/>
          <w:lang w:bidi="ar-SA"/>
        </w:rPr>
        <w:t xml:space="preserve">§ 1 ust. 3 </w:t>
      </w:r>
      <w:proofErr w:type="spellStart"/>
      <w:r>
        <w:rPr>
          <w:rFonts w:ascii="Times New Roman" w:eastAsia="Times New Roman" w:hAnsi="Times New Roman" w:cs="TimesNewRoman"/>
          <w:bCs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bCs/>
          <w:lang w:bidi="ar-SA"/>
        </w:rPr>
        <w:t xml:space="preserve"> 2, pobierana jest za dni faktycznej obecności dziecka              w żłobku</w:t>
      </w:r>
    </w:p>
    <w:p w:rsidR="0070002C" w:rsidRDefault="0070002C" w:rsidP="0070002C">
      <w:pPr>
        <w:numPr>
          <w:ilvl w:val="0"/>
          <w:numId w:val="2"/>
        </w:numPr>
        <w:tabs>
          <w:tab w:val="left" w:pos="330"/>
          <w:tab w:val="left" w:pos="720"/>
        </w:tabs>
        <w:autoSpaceDE w:val="0"/>
        <w:ind w:left="36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Opłata  za pobyt dziecka w Żłobku , o której mowa w </w:t>
      </w:r>
      <w:r>
        <w:rPr>
          <w:rFonts w:ascii="Times New Roman" w:eastAsia="Times New Roman" w:hAnsi="Times New Roman" w:cs="Segoe UI"/>
          <w:lang w:bidi="ar-SA"/>
        </w:rPr>
        <w:t>§</w:t>
      </w:r>
      <w:r>
        <w:rPr>
          <w:rFonts w:ascii="Times New Roman" w:eastAsia="Times New Roman" w:hAnsi="Times New Roman" w:cs="TimesNewRoman"/>
          <w:lang w:bidi="ar-SA"/>
        </w:rPr>
        <w:t xml:space="preserve">1ust.3, </w:t>
      </w:r>
      <w:proofErr w:type="spellStart"/>
      <w:r>
        <w:rPr>
          <w:rFonts w:ascii="Times New Roman" w:eastAsia="Times New Roman" w:hAnsi="Times New Roman" w:cs="TimesNewRoman"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2), i ust 4.wniesiona przez rodziców (opiekunów prawnych)  w przypadku nieobecności dziecka nie podlega zwrotowi.</w:t>
      </w:r>
    </w:p>
    <w:p w:rsidR="0070002C" w:rsidRDefault="0070002C" w:rsidP="0070002C">
      <w:pPr>
        <w:tabs>
          <w:tab w:val="left" w:pos="345"/>
          <w:tab w:val="left" w:pos="720"/>
        </w:tabs>
        <w:autoSpaceDE w:val="0"/>
        <w:ind w:left="360" w:hanging="36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t>§ 3</w:t>
      </w:r>
    </w:p>
    <w:p w:rsidR="0070002C" w:rsidRDefault="0070002C" w:rsidP="0070002C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Wysokość opłaty za pobyt może ulec zmianie w przypadku:</w:t>
      </w:r>
    </w:p>
    <w:p w:rsidR="0070002C" w:rsidRDefault="0070002C" w:rsidP="0070002C">
      <w:pPr>
        <w:numPr>
          <w:ilvl w:val="1"/>
          <w:numId w:val="3"/>
        </w:numPr>
        <w:tabs>
          <w:tab w:val="left" w:pos="1440"/>
        </w:tabs>
        <w:autoSpaceDE w:val="0"/>
        <w:ind w:left="72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zmiany minimalnego wynagrodzenia za pracę, o którym mowa w </w:t>
      </w:r>
      <w:r>
        <w:rPr>
          <w:rFonts w:ascii="Times New Roman" w:eastAsia="Times New Roman" w:hAnsi="Times New Roman" w:cs="TimesNewRoman"/>
          <w:bCs/>
          <w:lang w:bidi="ar-SA"/>
        </w:rPr>
        <w:t xml:space="preserve">§ 1 ust. 3 </w:t>
      </w:r>
      <w:proofErr w:type="spellStart"/>
      <w:r>
        <w:rPr>
          <w:rFonts w:ascii="Times New Roman" w:eastAsia="Times New Roman" w:hAnsi="Times New Roman" w:cs="TimesNewRoman"/>
          <w:bCs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bCs/>
          <w:lang w:bidi="ar-SA"/>
        </w:rPr>
        <w:t xml:space="preserve"> 1 niniejszej umowy,</w:t>
      </w:r>
    </w:p>
    <w:p w:rsidR="0070002C" w:rsidRDefault="0070002C" w:rsidP="0070002C">
      <w:pPr>
        <w:numPr>
          <w:ilvl w:val="1"/>
          <w:numId w:val="3"/>
        </w:numPr>
        <w:tabs>
          <w:tab w:val="left" w:pos="1440"/>
        </w:tabs>
        <w:autoSpaceDE w:val="0"/>
        <w:ind w:left="72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zmiany uchwały Rady Miasta Opola w sprawie ustalania wysokości opłaty za pobyt dzieci w żłobkach utworzonych przez Miasto Opole.</w:t>
      </w:r>
    </w:p>
    <w:p w:rsidR="0070002C" w:rsidRDefault="0070002C" w:rsidP="0070002C">
      <w:pPr>
        <w:tabs>
          <w:tab w:val="left" w:pos="1080"/>
        </w:tabs>
        <w:autoSpaceDE w:val="0"/>
        <w:ind w:left="360" w:hanging="36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2.  W przypadku określonym w ust. 1 </w:t>
      </w:r>
      <w:proofErr w:type="spellStart"/>
      <w:r>
        <w:rPr>
          <w:rFonts w:ascii="Times New Roman" w:eastAsia="Times New Roman" w:hAnsi="Times New Roman" w:cs="TimesNewRoman"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1 zmiana wysokości opłaty za pobyt dokonywana jest od  miesiąca, w którym wchodzi w życie nowa kwota minimalna wynagrodzenia za pracę. Zmiana ta nie wymaga sporządzenia aneksu do niniejszej umowy.</w:t>
      </w:r>
    </w:p>
    <w:p w:rsidR="0070002C" w:rsidRDefault="0070002C" w:rsidP="0070002C">
      <w:pPr>
        <w:autoSpaceDE w:val="0"/>
        <w:ind w:left="360" w:hanging="360"/>
        <w:jc w:val="both"/>
        <w:rPr>
          <w:rFonts w:ascii="Times New Roman" w:eastAsia="TimesNew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3.  W przypadku określonym w ust. 1 </w:t>
      </w:r>
      <w:proofErr w:type="spellStart"/>
      <w:r>
        <w:rPr>
          <w:rFonts w:ascii="Times New Roman" w:eastAsia="Times New Roman" w:hAnsi="Times New Roman" w:cs="TimesNewRoman"/>
          <w:lang w:bidi="ar-SA"/>
        </w:rPr>
        <w:t>pkt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2 dyrektor Żłobka zobowiązany jest do sporządzenia aneksu do niniejszej umowy i przedstawienia go do podpisania rodzicom (opiekunom prawnym) dziecka w terminie wejścia w życie nowych stawek opłat.</w:t>
      </w:r>
    </w:p>
    <w:p w:rsidR="0070002C" w:rsidRDefault="0070002C" w:rsidP="0070002C">
      <w:pPr>
        <w:autoSpaceDE w:val="0"/>
        <w:ind w:left="360" w:hanging="360"/>
        <w:rPr>
          <w:rFonts w:ascii="Times New Roman" w:eastAsia="Times New Roman" w:hAnsi="Times New Roman" w:cs="TimesNewRoman"/>
          <w:b/>
          <w:bCs/>
          <w:lang w:bidi="ar-SA"/>
        </w:rPr>
      </w:pPr>
      <w:r>
        <w:rPr>
          <w:rFonts w:ascii="Times New Roman" w:eastAsia="TimesNewRoman" w:hAnsi="Times New Roman" w:cs="TimesNewRoman"/>
          <w:lang w:bidi="ar-SA"/>
        </w:rPr>
        <w:t xml:space="preserve"> </w:t>
      </w:r>
      <w:r>
        <w:rPr>
          <w:rFonts w:ascii="Times New Roman" w:eastAsia="Times New Roman" w:hAnsi="Times New Roman" w:cs="TimesNewRoman"/>
          <w:lang w:bidi="ar-SA"/>
        </w:rPr>
        <w:t>4.  Odmowa/brak podpisania  ww. aneksu przez rodziców (opiekunów prawnych) dziecka uprawnia dyrektora Żłobka  do  rozwiązania umowy w trybie natychmiastowym,                                z zachowaniem formy pisemnej.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b/>
          <w:bCs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t>§ 4</w:t>
      </w:r>
    </w:p>
    <w:p w:rsidR="0070002C" w:rsidRDefault="0070002C" w:rsidP="0070002C">
      <w:pPr>
        <w:autoSpaceDE w:val="0"/>
        <w:jc w:val="both"/>
        <w:rPr>
          <w:rFonts w:ascii="Times New Roman" w:eastAsia="Times New Roman" w:hAnsi="Times New Roman" w:cs="TimesNewRoman"/>
          <w:b/>
          <w:bCs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Rodzice (opiekunowie prawni) dziecka zobowiązują się na piśmie do przestrzegania regulaminu Porządkowego Żłobka oraz warunków</w:t>
      </w:r>
      <w:r>
        <w:rPr>
          <w:rFonts w:ascii="Times New Roman" w:eastAsia="Times New Roman" w:hAnsi="Times New Roman" w:cs="Times New Roman"/>
          <w:lang w:bidi="ar-SA"/>
        </w:rPr>
        <w:t xml:space="preserve"> określonych w niniejszej umowie</w:t>
      </w:r>
      <w:r>
        <w:rPr>
          <w:rFonts w:ascii="Times New Roman" w:eastAsia="Times New Roman" w:hAnsi="Times New Roman" w:cs="TimesNewRoman"/>
          <w:lang w:bidi="ar-SA"/>
        </w:rPr>
        <w:t xml:space="preserve">. Zmiana Regulaminu Porządkowego nie powoduje konieczności </w:t>
      </w:r>
      <w:proofErr w:type="spellStart"/>
      <w:r>
        <w:rPr>
          <w:rFonts w:ascii="Times New Roman" w:eastAsia="Times New Roman" w:hAnsi="Times New Roman" w:cs="TimesNewRoman"/>
          <w:lang w:bidi="ar-SA"/>
        </w:rPr>
        <w:t>aneksowania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niniejszej umowy.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b/>
          <w:bCs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t>§ 5</w:t>
      </w:r>
    </w:p>
    <w:p w:rsidR="0070002C" w:rsidRDefault="0070002C" w:rsidP="0070002C">
      <w:pPr>
        <w:numPr>
          <w:ilvl w:val="0"/>
          <w:numId w:val="4"/>
        </w:numPr>
        <w:tabs>
          <w:tab w:val="left" w:pos="285"/>
          <w:tab w:val="left" w:pos="720"/>
        </w:tabs>
        <w:autoSpaceDE w:val="0"/>
        <w:ind w:left="36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Wypowiedzenie niniejszej umowy przez rodziców (opiekunów prawnych ) dziecka następuje       z  zachowaniem formy pisemnej pod rygorem nieważności, z zachowaniem 7-dniowego okresu wypowiedzenia wyprzedzającego termin płatności za Żłobek za </w:t>
      </w:r>
      <w:r>
        <w:rPr>
          <w:rFonts w:ascii="Times New Roman" w:eastAsia="Times New Roman" w:hAnsi="Times New Roman" w:cs="TimesNewRoman"/>
          <w:lang w:bidi="ar-SA"/>
        </w:rPr>
        <w:lastRenderedPageBreak/>
        <w:t>następny miesiąc. Okres wypowiedzenia liczony jest od dnia następnego po złożeniu wypowiedzenia. Nie dotrzymanie ww. terminu skutkuje naliczeniem opłaty za pobyt dziecka w żłobku na kolejny miesiąc.</w:t>
      </w:r>
    </w:p>
    <w:p w:rsidR="0070002C" w:rsidRDefault="0070002C" w:rsidP="0070002C">
      <w:pPr>
        <w:numPr>
          <w:ilvl w:val="0"/>
          <w:numId w:val="4"/>
        </w:numPr>
        <w:tabs>
          <w:tab w:val="left" w:pos="375"/>
          <w:tab w:val="left" w:pos="720"/>
        </w:tabs>
        <w:autoSpaceDE w:val="0"/>
        <w:ind w:left="36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Rozwiązanie niniejszej umowy za zgodą stron następuje w ostatnim dniu miesiąca.</w:t>
      </w:r>
    </w:p>
    <w:p w:rsidR="0070002C" w:rsidRDefault="0070002C" w:rsidP="0070002C">
      <w:pPr>
        <w:numPr>
          <w:ilvl w:val="0"/>
          <w:numId w:val="4"/>
        </w:numPr>
        <w:tabs>
          <w:tab w:val="left" w:pos="375"/>
          <w:tab w:val="left" w:pos="720"/>
        </w:tabs>
        <w:autoSpaceDE w:val="0"/>
        <w:ind w:left="360"/>
        <w:rPr>
          <w:rFonts w:ascii="Times New Roman" w:eastAsia="Times New Roman" w:hAnsi="Times New Roman" w:cs="TimesNewRoman"/>
          <w:b/>
          <w:bCs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W przypadku rozwiązania umowy w ciągu trwania miesiąca opłata stała za dany miesiąc nie podlega zwrotowi.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b/>
          <w:bCs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t>§ 6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b/>
          <w:bCs/>
          <w:lang w:bidi="ar-SA"/>
        </w:rPr>
      </w:pPr>
    </w:p>
    <w:p w:rsidR="0070002C" w:rsidRDefault="0070002C" w:rsidP="0070002C">
      <w:pPr>
        <w:numPr>
          <w:ilvl w:val="0"/>
          <w:numId w:val="5"/>
        </w:numPr>
        <w:tabs>
          <w:tab w:val="left" w:pos="720"/>
        </w:tabs>
        <w:autoSpaceDE w:val="0"/>
        <w:ind w:left="360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Dyrektor Żłobka może rozwiązać niniejszą umowę w trybie natychmiastowym (bez wypowiedzenia) w przypadku:</w:t>
      </w:r>
    </w:p>
    <w:p w:rsidR="0070002C" w:rsidRDefault="0070002C" w:rsidP="0070002C">
      <w:pPr>
        <w:pStyle w:val="Tekstpodstawowy21"/>
        <w:numPr>
          <w:ilvl w:val="1"/>
          <w:numId w:val="5"/>
        </w:numPr>
        <w:tabs>
          <w:tab w:val="left" w:pos="1440"/>
        </w:tabs>
        <w:ind w:left="720"/>
        <w:rPr>
          <w:rFonts w:ascii="Times New Roman" w:eastAsia="Times New Roman" w:hAnsi="Times New Roman" w:cs="Times New Roman"/>
          <w:bCs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Cs w:val="24"/>
          <w:lang w:bidi="ar-SA"/>
        </w:rPr>
        <w:t>stwierdzenia zagrożenia dla zdrowia i bezpieczeństwa dzieci, spowodowanego przewlekłą lub zakaźną chorobą dziecka, jego niepełnosprawnością lub niebezpiecznym zachowaniem,</w:t>
      </w:r>
    </w:p>
    <w:p w:rsidR="0070002C" w:rsidRDefault="0070002C" w:rsidP="0070002C">
      <w:pPr>
        <w:pStyle w:val="Tekstpodstawowy21"/>
        <w:numPr>
          <w:ilvl w:val="1"/>
          <w:numId w:val="5"/>
        </w:numPr>
        <w:tabs>
          <w:tab w:val="left" w:pos="1440"/>
        </w:tabs>
        <w:ind w:left="720"/>
        <w:jc w:val="left"/>
        <w:rPr>
          <w:rFonts w:ascii="Times New Roman" w:eastAsia="Times New Roman" w:hAnsi="Times New Roman" w:cs="Times New Roman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Cs w:val="24"/>
          <w:lang w:bidi="ar-SA"/>
        </w:rPr>
        <w:t>zatajenia przez rodziców (opiekunów prawnych) dziecka jego choroby lub niepełnosprawności, które uniemożliwiają pobyt dziecka w Żłobku.</w:t>
      </w:r>
    </w:p>
    <w:p w:rsidR="0070002C" w:rsidRDefault="0070002C" w:rsidP="0070002C">
      <w:pPr>
        <w:numPr>
          <w:ilvl w:val="0"/>
          <w:numId w:val="5"/>
        </w:numPr>
        <w:tabs>
          <w:tab w:val="left" w:pos="720"/>
        </w:tabs>
        <w:autoSpaceDE w:val="0"/>
        <w:ind w:left="360"/>
        <w:jc w:val="both"/>
        <w:rPr>
          <w:rFonts w:ascii="Times New Roman" w:eastAsia="Liberation Serif" w:hAnsi="Times New Roman" w:cs="Liberation Serif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Dyrektor Żłobka może rozwiązać niniejszą umowę za 7-dniowym okresem wypowiedzenia </w:t>
      </w:r>
    </w:p>
    <w:p w:rsidR="0070002C" w:rsidRDefault="0070002C" w:rsidP="0070002C">
      <w:pPr>
        <w:tabs>
          <w:tab w:val="left" w:pos="720"/>
        </w:tabs>
        <w:autoSpaceDE w:val="0"/>
        <w:ind w:left="360" w:hanging="36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Liberation Serif" w:hAnsi="Times New Roman" w:cs="Liberation Serif"/>
          <w:lang w:bidi="ar-SA"/>
        </w:rPr>
        <w:t xml:space="preserve">  </w:t>
      </w:r>
      <w:r>
        <w:rPr>
          <w:rFonts w:ascii="Times New Roman" w:eastAsia="Times New Roman" w:hAnsi="Times New Roman" w:cs="Times New Roman"/>
          <w:lang w:bidi="ar-SA"/>
        </w:rPr>
        <w:t>w przypadku innym niż określone w ust. 1, a w szczególności w przypadku:</w:t>
      </w:r>
    </w:p>
    <w:p w:rsidR="0070002C" w:rsidRDefault="0070002C" w:rsidP="0070002C">
      <w:pPr>
        <w:numPr>
          <w:ilvl w:val="1"/>
          <w:numId w:val="5"/>
        </w:numPr>
        <w:tabs>
          <w:tab w:val="left" w:pos="1440"/>
        </w:tabs>
        <w:autoSpaceDE w:val="0"/>
        <w:ind w:left="72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braku wpływu opłat, o których mowa w </w:t>
      </w:r>
      <w:r>
        <w:rPr>
          <w:rFonts w:ascii="Times New Roman" w:eastAsia="Times New Roman" w:hAnsi="Times New Roman" w:cs="TimesNewRoman"/>
          <w:bCs/>
          <w:lang w:bidi="ar-SA"/>
        </w:rPr>
        <w:t xml:space="preserve">§ 1 niniejszej umowy </w:t>
      </w:r>
      <w:r>
        <w:rPr>
          <w:rFonts w:ascii="Times New Roman" w:eastAsia="Times New Roman" w:hAnsi="Times New Roman" w:cs="Times New Roman"/>
          <w:lang w:bidi="ar-SA"/>
        </w:rPr>
        <w:t xml:space="preserve">w terminie do 10 dnia miesiąca, za który dana opłata winna być wniesiona, </w:t>
      </w:r>
    </w:p>
    <w:p w:rsidR="0070002C" w:rsidRDefault="0070002C" w:rsidP="0070002C">
      <w:pPr>
        <w:numPr>
          <w:ilvl w:val="1"/>
          <w:numId w:val="5"/>
        </w:numPr>
        <w:tabs>
          <w:tab w:val="left" w:pos="1440"/>
        </w:tabs>
        <w:autoSpaceDE w:val="0"/>
        <w:ind w:left="720"/>
        <w:jc w:val="both"/>
        <w:rPr>
          <w:rFonts w:ascii="Times New Roman" w:eastAsia="Times New Roman" w:hAnsi="Times New Roman" w:cs="TimesNewRoman"/>
          <w:bCs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nieprzestrzegania przez rodziców (opiekunów prawnych) dziecka</w:t>
      </w:r>
      <w:r>
        <w:rPr>
          <w:rFonts w:ascii="Times New Roman" w:eastAsia="Times New Roman" w:hAnsi="Times New Roman" w:cs="TimesNewRoman"/>
          <w:lang w:bidi="ar-SA"/>
        </w:rPr>
        <w:t xml:space="preserve"> Regulaminu Porządkowego Żłobka  oraz warunków</w:t>
      </w:r>
      <w:r>
        <w:rPr>
          <w:rFonts w:ascii="Times New Roman" w:eastAsia="Times New Roman" w:hAnsi="Times New Roman" w:cs="Times New Roman"/>
          <w:lang w:bidi="ar-SA"/>
        </w:rPr>
        <w:t xml:space="preserve"> określonych w niniejszej umowie</w:t>
      </w:r>
      <w:r>
        <w:rPr>
          <w:rFonts w:ascii="Times New Roman" w:eastAsia="Times New Roman" w:hAnsi="Times New Roman" w:cs="TimesNewRoman"/>
          <w:lang w:bidi="ar-SA"/>
        </w:rPr>
        <w:t>.</w:t>
      </w:r>
    </w:p>
    <w:p w:rsidR="0070002C" w:rsidRDefault="0070002C" w:rsidP="0070002C">
      <w:pPr>
        <w:numPr>
          <w:ilvl w:val="0"/>
          <w:numId w:val="5"/>
        </w:numPr>
        <w:tabs>
          <w:tab w:val="left" w:pos="720"/>
        </w:tabs>
        <w:autoSpaceDE w:val="0"/>
        <w:ind w:left="36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NewRoman"/>
          <w:bCs/>
          <w:lang w:bidi="ar-SA"/>
        </w:rPr>
        <w:t>D</w:t>
      </w:r>
      <w:r>
        <w:rPr>
          <w:rFonts w:ascii="Times New Roman" w:eastAsia="Times New Roman" w:hAnsi="Times New Roman" w:cs="Times New Roman"/>
          <w:lang w:bidi="ar-SA"/>
        </w:rPr>
        <w:t xml:space="preserve">yrektor Żłobka rozwiązuje umowę z zachowaniem formy pisemnej, pod rygorem nieważności, a w przypadku określonym w ust. 2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pkt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1 wszczyna dodatkowo postępowanie mające na celu wyegzekwowanie należności.</w:t>
      </w:r>
    </w:p>
    <w:p w:rsidR="0070002C" w:rsidRDefault="0070002C" w:rsidP="0070002C">
      <w:pPr>
        <w:numPr>
          <w:ilvl w:val="0"/>
          <w:numId w:val="5"/>
        </w:numPr>
        <w:tabs>
          <w:tab w:val="left" w:pos="720"/>
        </w:tabs>
        <w:autoSpaceDE w:val="0"/>
        <w:ind w:left="36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Dziecko może być skreślone z listy dzieci korzystających z opieki Żłobka w przypadku nie zgłoszenia się dziecka do 10 dni licząc od daty rozpoczynającej okres korzystania przez</w:t>
      </w:r>
      <w:r>
        <w:rPr>
          <w:rFonts w:ascii="Times New Roman" w:eastAsia="Times New Roman" w:hAnsi="Times New Roman" w:cs="TimesNewRoman"/>
          <w:lang w:bidi="ar-SA"/>
        </w:rPr>
        <w:t xml:space="preserve"> dziecko z usług Żłobka, gdy rodzice (opiekunowie prawni) nie powiadomią w formie pisemnej dyrektora Żłobka o przyczynie jego nieobecności, co skutkuje wygaśnięciem umowy.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ahoma"/>
          <w:lang w:bidi="ar-SA"/>
        </w:rPr>
        <w:t>§</w:t>
      </w:r>
      <w:r>
        <w:rPr>
          <w:rFonts w:ascii="Times New Roman" w:eastAsia="Times New Roman" w:hAnsi="Times New Roman" w:cs="TimesNewRoman"/>
          <w:lang w:bidi="ar-SA"/>
        </w:rPr>
        <w:t xml:space="preserve"> 7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Rodzic ( opiekun prawny ) zobowiązany jest do zgłaszania każdej planowanej nieobecności dziecka z wyprzedzeniem , najpóźniej na 3 dni robocze przed planowaną nieobecnością dziecka w żłobku, a w przypadku choroby – w pierwszym dniu nieobecności dziecka do </w:t>
      </w:r>
      <w:proofErr w:type="spellStart"/>
      <w:r>
        <w:rPr>
          <w:rFonts w:ascii="Times New Roman" w:eastAsia="Times New Roman" w:hAnsi="Times New Roman" w:cs="TimesNewRoman"/>
          <w:lang w:bidi="ar-SA"/>
        </w:rPr>
        <w:t>godz</w:t>
      </w:r>
      <w:proofErr w:type="spellEnd"/>
      <w:r>
        <w:rPr>
          <w:rFonts w:ascii="Times New Roman" w:eastAsia="Times New Roman" w:hAnsi="Times New Roman" w:cs="TimesNewRoman"/>
          <w:lang w:bidi="ar-SA"/>
        </w:rPr>
        <w:t xml:space="preserve"> 9.00.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t>§ 8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W sprawach nie unormowanych niniejszą umową, zastosowanie mają :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bCs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1.Uchwała LVIII/1090/22 Rady Miasta Opola z dnia 25 sierpnia 2022 roku w sprawie ustalenia wysokości opłaty za pobyt dziecka, określenia warunków częściowego lub całkowitego zwolnienia od ponoszenia opłaty za pobyt oraz ustalenia wysokości dodatkowej opłaty za wydłużony wymiar opieki i  maksymalnej wysokości opłaty za wyżywienie w żłobku utworzonym przez miasto Opole 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bCs/>
          <w:lang w:bidi="ar-SA"/>
        </w:rPr>
      </w:pPr>
      <w:r>
        <w:rPr>
          <w:rFonts w:ascii="Times New Roman" w:eastAsia="Times New Roman" w:hAnsi="Times New Roman" w:cs="TimesNewRoman"/>
          <w:bCs/>
          <w:lang w:bidi="ar-SA"/>
        </w:rPr>
        <w:t>2.Uchwała Nr XXIII/485/20 Rady Miasta Opola z dnia 27maja 2020 roku w sprawie ustalenia statutów żłobków utworzonych przez Miasto Opole.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Cs/>
          <w:lang w:bidi="ar-SA"/>
        </w:rPr>
        <w:t xml:space="preserve">3.Przepisy Kodeksu Cywilnego 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b/>
          <w:bCs/>
          <w:lang w:bidi="ar-SA"/>
        </w:rPr>
        <w:lastRenderedPageBreak/>
        <w:t>§ 10</w:t>
      </w:r>
    </w:p>
    <w:p w:rsidR="0070002C" w:rsidRDefault="0070002C" w:rsidP="0070002C">
      <w:pPr>
        <w:autoSpaceDE w:val="0"/>
        <w:jc w:val="both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Umowa została zawarta w dwóch jednobrzmiących egzemplarzach, po jednym dla każdej                        ze stron.</w:t>
      </w: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0002C" w:rsidTr="00A2591E">
        <w:tc>
          <w:tcPr>
            <w:tcW w:w="4606" w:type="dxa"/>
            <w:shd w:val="clear" w:color="auto" w:fill="auto"/>
          </w:tcPr>
          <w:p w:rsidR="0070002C" w:rsidRDefault="0070002C" w:rsidP="00A2591E">
            <w:pPr>
              <w:pStyle w:val="Tekstpodstawowy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70002C" w:rsidRDefault="0070002C" w:rsidP="00A2591E">
            <w:pPr>
              <w:pStyle w:val="Tekstpodstawowy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podpis dyrektora Żłobka</w:t>
            </w:r>
          </w:p>
        </w:tc>
        <w:tc>
          <w:tcPr>
            <w:tcW w:w="4606" w:type="dxa"/>
            <w:shd w:val="clear" w:color="auto" w:fill="auto"/>
          </w:tcPr>
          <w:p w:rsidR="0070002C" w:rsidRDefault="0070002C" w:rsidP="00A2591E">
            <w:pPr>
              <w:pStyle w:val="Tekstpodstawowy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……………………….…………………………</w:t>
            </w:r>
          </w:p>
          <w:p w:rsidR="0070002C" w:rsidRDefault="0070002C" w:rsidP="00A2591E">
            <w:pPr>
              <w:pStyle w:val="Tekstpodstawowy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podpis rodzica (opiekuna prawnego) dziecka</w:t>
            </w:r>
          </w:p>
        </w:tc>
      </w:tr>
    </w:tbl>
    <w:p w:rsidR="0070002C" w:rsidRDefault="0070002C" w:rsidP="0070002C">
      <w:pPr>
        <w:autoSpaceDE w:val="0"/>
        <w:jc w:val="center"/>
        <w:rPr>
          <w:rFonts w:ascii="Times New Roman" w:hAnsi="Times New Roman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 xml:space="preserve">Wyrażam zgodę na przetwarzanie  danych osobowych zawartych w umowie dla potrzeb niezbędnych do przyjęcia i pobytu naszego dziecka w Żłobka nr 2 w Opolu  zgodnie z ustawą 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  <w:r>
        <w:rPr>
          <w:rFonts w:ascii="Times New Roman" w:eastAsia="Times New Roman" w:hAnsi="Times New Roman" w:cs="TimesNewRoman"/>
          <w:lang w:bidi="ar-SA"/>
        </w:rPr>
        <w:t>z dnia 29.08.1997 r. ( Dz. U z 2019 poz. 1781) o ochronie danych osobowych.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lang w:bidi="ar-SA"/>
        </w:rPr>
      </w:pPr>
    </w:p>
    <w:p w:rsidR="0070002C" w:rsidRDefault="0070002C" w:rsidP="0070002C">
      <w:pPr>
        <w:autoSpaceDE w:val="0"/>
        <w:rPr>
          <w:rFonts w:ascii="Times New Roman" w:eastAsia="Times New Roman" w:hAnsi="Times New Roman" w:cs="TimesNewRoman"/>
          <w:sz w:val="20"/>
          <w:szCs w:val="20"/>
          <w:lang w:bidi="ar-SA"/>
        </w:rPr>
      </w:pPr>
      <w:r>
        <w:rPr>
          <w:rFonts w:ascii="Times New Roman" w:eastAsia="TimesNewRoman" w:hAnsi="Times New Roman" w:cs="TimesNewRoman"/>
          <w:lang w:bidi="ar-SA"/>
        </w:rPr>
        <w:t xml:space="preserve">                     </w:t>
      </w:r>
      <w:r>
        <w:rPr>
          <w:rFonts w:ascii="Times New Roman" w:eastAsia="Times New Roman" w:hAnsi="Times New Roman" w:cs="TimesNewRoman"/>
          <w:sz w:val="20"/>
          <w:szCs w:val="20"/>
          <w:lang w:bidi="ar-SA"/>
        </w:rPr>
        <w:t>Podane dane osobowe podlegają ochronie zgodnie z ustawą z dnia 29 sierpnia 1997 r.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sz w:val="20"/>
          <w:szCs w:val="20"/>
          <w:lang w:bidi="ar-SA"/>
        </w:rPr>
      </w:pPr>
      <w:r>
        <w:rPr>
          <w:rFonts w:ascii="Times New Roman" w:eastAsia="Times New Roman" w:hAnsi="Times New Roman" w:cs="TimesNewRoman"/>
          <w:sz w:val="20"/>
          <w:szCs w:val="20"/>
          <w:lang w:bidi="ar-SA"/>
        </w:rPr>
        <w:t>o ochronie danych osobowych (</w:t>
      </w:r>
      <w:proofErr w:type="spellStart"/>
      <w:r>
        <w:rPr>
          <w:rFonts w:ascii="Times New Roman" w:eastAsia="Times New Roman" w:hAnsi="Times New Roman" w:cs="TimesNewRoman"/>
          <w:sz w:val="20"/>
          <w:szCs w:val="20"/>
          <w:lang w:bidi="ar-SA"/>
        </w:rPr>
        <w:t>Dz.U</w:t>
      </w:r>
      <w:proofErr w:type="spellEnd"/>
      <w:r>
        <w:rPr>
          <w:rFonts w:ascii="Times New Roman" w:eastAsia="Times New Roman" w:hAnsi="Times New Roman" w:cs="TimesNewRoman"/>
          <w:sz w:val="20"/>
          <w:szCs w:val="20"/>
          <w:lang w:bidi="ar-SA"/>
        </w:rPr>
        <w:t>. z 2019 r.  poz. 1781)</w:t>
      </w: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sz w:val="20"/>
          <w:szCs w:val="20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sz w:val="20"/>
          <w:szCs w:val="20"/>
          <w:lang w:bidi="ar-SA"/>
        </w:rPr>
      </w:pPr>
    </w:p>
    <w:p w:rsidR="0070002C" w:rsidRDefault="0070002C" w:rsidP="0070002C">
      <w:pPr>
        <w:autoSpaceDE w:val="0"/>
        <w:jc w:val="center"/>
        <w:rPr>
          <w:rFonts w:ascii="Times New Roman" w:eastAsia="Times New Roman" w:hAnsi="Times New Roman" w:cs="TimesNewRoman"/>
          <w:sz w:val="20"/>
          <w:szCs w:val="20"/>
          <w:lang w:bidi="ar-SA"/>
        </w:rPr>
      </w:pPr>
    </w:p>
    <w:p w:rsidR="00771F8C" w:rsidRDefault="00771F8C"/>
    <w:sectPr w:rsidR="00771F8C" w:rsidSect="0077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New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/>
        <w:sz w:val="24"/>
        <w:szCs w:val="24"/>
        <w:lang w:val="pl-PL" w:bidi="ar-S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NewRoman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NewRoman" w:eastAsia="Times New Roman" w:hAnsi="TimesNewRoman" w:cs="Times New Roman"/>
        <w:b w:val="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NewRoman" w:eastAsia="Times New Roman" w:hAnsi="TimesNewRoman" w:cs="Times New Roman"/>
        <w:b w:val="0"/>
        <w:sz w:val="24"/>
        <w:szCs w:val="24"/>
        <w:lang w:val="pl-PL" w:bidi="ar-SA"/>
      </w:rPr>
    </w:lvl>
    <w:lvl w:ilvl="2">
      <w:start w:val="3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002C"/>
    <w:rsid w:val="002A030B"/>
    <w:rsid w:val="0050265E"/>
    <w:rsid w:val="0070002C"/>
    <w:rsid w:val="00763102"/>
    <w:rsid w:val="00771F8C"/>
    <w:rsid w:val="00B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2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002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0002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70002C"/>
    <w:pPr>
      <w:overflowPunct w:val="0"/>
      <w:autoSpaceDE w:val="0"/>
      <w:ind w:left="1080"/>
      <w:jc w:val="both"/>
    </w:pPr>
    <w:rPr>
      <w:rFonts w:ascii="Verdana" w:hAnsi="Verdana" w:cs="Verdana"/>
      <w:szCs w:val="20"/>
    </w:rPr>
  </w:style>
  <w:style w:type="paragraph" w:styleId="Bezodstpw">
    <w:name w:val="No Spacing"/>
    <w:uiPriority w:val="1"/>
    <w:qFormat/>
    <w:rsid w:val="0070002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cp:lastPrinted>2024-04-09T07:46:00Z</cp:lastPrinted>
  <dcterms:created xsi:type="dcterms:W3CDTF">2023-02-14T11:15:00Z</dcterms:created>
  <dcterms:modified xsi:type="dcterms:W3CDTF">2024-04-09T07:53:00Z</dcterms:modified>
</cp:coreProperties>
</file>